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6730" w:rsidRDefault="00C66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Ref248837033"/>
      <w:r>
        <w:rPr>
          <w:rFonts w:ascii="Times New Roman" w:hAnsi="Times New Roman" w:cs="Times New Roman"/>
          <w:b/>
          <w:sz w:val="28"/>
          <w:szCs w:val="28"/>
        </w:rPr>
        <w:t xml:space="preserve">Заявка на конкурс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бизнес-</w:t>
      </w:r>
      <w:r w:rsidR="006B22E8">
        <w:rPr>
          <w:rFonts w:ascii="Times New Roman" w:hAnsi="Times New Roman" w:cs="Times New Roman"/>
          <w:b/>
          <w:sz w:val="28"/>
          <w:szCs w:val="28"/>
        </w:rPr>
        <w:t>идей</w:t>
      </w:r>
      <w:proofErr w:type="gramEnd"/>
    </w:p>
    <w:p w:rsidR="00C66730" w:rsidRDefault="00C66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730" w:rsidRDefault="00C6673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Автор проекта</w:t>
      </w:r>
    </w:p>
    <w:p w:rsidR="00C66730" w:rsidRDefault="00C6673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________________________________________________________________</w:t>
      </w:r>
    </w:p>
    <w:p w:rsidR="00C66730" w:rsidRDefault="00C6673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________________________________________________________________</w:t>
      </w:r>
    </w:p>
    <w:p w:rsidR="00C66730" w:rsidRDefault="00C6673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проживания: ________________________________________________________________</w:t>
      </w:r>
    </w:p>
    <w:p w:rsidR="00C66730" w:rsidRDefault="00C6673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(почта, телефон): ________________________________________________________________</w:t>
      </w:r>
    </w:p>
    <w:p w:rsidR="00C66730" w:rsidRDefault="00C6673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66730" w:rsidRDefault="00C6673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Концепция проекта</w:t>
      </w:r>
    </w:p>
    <w:p w:rsidR="00C66730" w:rsidRDefault="00C66730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954"/>
        <w:gridCol w:w="4921"/>
      </w:tblGrid>
      <w:tr w:rsidR="00C66730"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30" w:rsidRDefault="00C6673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бизнеса:</w:t>
            </w:r>
          </w:p>
          <w:p w:rsidR="00C66730" w:rsidRDefault="00C6673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(краткое описание, суть проекта) 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730" w:rsidRDefault="00C66730">
            <w:pPr>
              <w:pStyle w:val="Defaul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730"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30" w:rsidRDefault="00C6673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Продукт/Услуга:</w:t>
            </w:r>
          </w:p>
          <w:p w:rsidR="00C66730" w:rsidRDefault="00C6673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(краткое описание, полезность для потребителя)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730" w:rsidRDefault="00C66730">
            <w:pPr>
              <w:pStyle w:val="Defaul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730"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30" w:rsidRDefault="00C6673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  <w:p w:rsidR="00C66730" w:rsidRDefault="00C6673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(какие личные качества раскрывает проект, чем он важен именно для тебя)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730" w:rsidRDefault="00C66730">
            <w:pPr>
              <w:pStyle w:val="Defaul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730"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30" w:rsidRDefault="00C6673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Потенциальный клиент</w:t>
            </w:r>
          </w:p>
          <w:p w:rsidR="00C66730" w:rsidRDefault="00C6673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(целевая группа, потребности)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730" w:rsidRDefault="00C66730">
            <w:pPr>
              <w:pStyle w:val="Defaul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730"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30" w:rsidRDefault="00C6673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Конкуренты</w:t>
            </w:r>
          </w:p>
          <w:p w:rsidR="00C66730" w:rsidRDefault="00C6673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(их наличие, в чем твои преимущества)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730" w:rsidRDefault="00C66730">
            <w:pPr>
              <w:pStyle w:val="Defaul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730"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30" w:rsidRDefault="00C6673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</w:p>
          <w:p w:rsidR="00C66730" w:rsidRDefault="00C6673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(форматы продвижения)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730" w:rsidRDefault="00C66730">
            <w:pPr>
              <w:pStyle w:val="Defaul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730"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30" w:rsidRDefault="00C6673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</w:t>
            </w:r>
          </w:p>
          <w:p w:rsidR="00C66730" w:rsidRDefault="00C6673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(каналы продаж, точки продаж)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730" w:rsidRDefault="00C66730">
            <w:pPr>
              <w:pStyle w:val="Defaul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730"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30" w:rsidRDefault="00C6673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C66730" w:rsidRDefault="00C6673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человеческие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(кто в твоей команде), материальные, финансовые</w:t>
            </w:r>
            <w:r w:rsidR="006B22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730" w:rsidRDefault="00C66730">
            <w:pPr>
              <w:pStyle w:val="Defaul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730"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30" w:rsidRDefault="00C6673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Риски </w:t>
            </w:r>
          </w:p>
          <w:p w:rsidR="00C66730" w:rsidRDefault="00C6673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(возможные проблемы и пути их решения)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730" w:rsidRDefault="00C66730">
            <w:pPr>
              <w:pStyle w:val="Defaul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730">
        <w:trPr>
          <w:trHeight w:val="70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730" w:rsidRDefault="00C6673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Перспективы</w:t>
            </w:r>
          </w:p>
          <w:p w:rsidR="00C66730" w:rsidRDefault="00C6673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(масштабируемость проекта, потенциал развития</w:t>
            </w:r>
            <w:proofErr w:type="gramEnd"/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730" w:rsidRDefault="00C66730">
            <w:pPr>
              <w:pStyle w:val="Defaul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6730" w:rsidRDefault="00C66730">
      <w:pPr>
        <w:pStyle w:val="4"/>
        <w:spacing w:after="0" w:line="100" w:lineRule="atLeast"/>
        <w:ind w:firstLine="709"/>
        <w:rPr>
          <w:sz w:val="28"/>
          <w:szCs w:val="28"/>
        </w:rPr>
      </w:pPr>
    </w:p>
    <w:p w:rsidR="00C66730" w:rsidRDefault="00C66730">
      <w:pPr>
        <w:pStyle w:val="4"/>
        <w:spacing w:after="0" w:line="100" w:lineRule="atLeast"/>
        <w:ind w:firstLine="700"/>
        <w:jc w:val="both"/>
        <w:rPr>
          <w:sz w:val="28"/>
          <w:szCs w:val="28"/>
        </w:rPr>
      </w:pPr>
    </w:p>
    <w:p w:rsidR="00C66730" w:rsidRDefault="00C6673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C66730" w:rsidRDefault="00C66730">
      <w:pPr>
        <w:spacing w:line="228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6730" w:rsidRDefault="00C66730">
      <w:pPr>
        <w:spacing w:line="228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6730" w:rsidRDefault="00C66730">
      <w:pPr>
        <w:spacing w:line="228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22E8" w:rsidRDefault="006B22E8">
      <w:pPr>
        <w:pStyle w:val="4"/>
        <w:spacing w:after="0" w:line="100" w:lineRule="atLeast"/>
        <w:ind w:firstLine="709"/>
        <w:jc w:val="right"/>
        <w:rPr>
          <w:sz w:val="28"/>
          <w:szCs w:val="28"/>
        </w:rPr>
      </w:pPr>
    </w:p>
    <w:p w:rsidR="006B22E8" w:rsidRDefault="006B22E8">
      <w:pPr>
        <w:pStyle w:val="4"/>
        <w:spacing w:after="0" w:line="100" w:lineRule="atLeast"/>
        <w:ind w:firstLine="709"/>
        <w:jc w:val="right"/>
        <w:rPr>
          <w:sz w:val="28"/>
          <w:szCs w:val="28"/>
        </w:rPr>
      </w:pPr>
    </w:p>
    <w:p w:rsidR="006B22E8" w:rsidRDefault="006B22E8">
      <w:pPr>
        <w:pStyle w:val="4"/>
        <w:spacing w:after="0" w:line="100" w:lineRule="atLeast"/>
        <w:ind w:firstLine="709"/>
        <w:jc w:val="right"/>
        <w:rPr>
          <w:sz w:val="28"/>
          <w:szCs w:val="28"/>
        </w:rPr>
      </w:pPr>
    </w:p>
    <w:p w:rsidR="006B22E8" w:rsidRDefault="006B22E8">
      <w:pPr>
        <w:pStyle w:val="4"/>
        <w:spacing w:after="0" w:line="100" w:lineRule="atLeast"/>
        <w:ind w:firstLine="709"/>
        <w:jc w:val="right"/>
        <w:rPr>
          <w:sz w:val="28"/>
          <w:szCs w:val="28"/>
        </w:rPr>
      </w:pPr>
    </w:p>
    <w:p w:rsidR="006B22E8" w:rsidRDefault="006B22E8">
      <w:pPr>
        <w:pStyle w:val="4"/>
        <w:spacing w:after="0" w:line="100" w:lineRule="atLeast"/>
        <w:ind w:firstLine="709"/>
        <w:jc w:val="right"/>
        <w:rPr>
          <w:sz w:val="28"/>
          <w:szCs w:val="28"/>
        </w:rPr>
      </w:pPr>
    </w:p>
    <w:p w:rsidR="006B22E8" w:rsidRDefault="006B22E8">
      <w:pPr>
        <w:pStyle w:val="4"/>
        <w:spacing w:after="0" w:line="100" w:lineRule="atLeast"/>
        <w:ind w:firstLine="709"/>
        <w:jc w:val="right"/>
        <w:rPr>
          <w:sz w:val="28"/>
          <w:szCs w:val="28"/>
        </w:rPr>
      </w:pPr>
    </w:p>
    <w:p w:rsidR="006B22E8" w:rsidRDefault="006B22E8">
      <w:pPr>
        <w:pStyle w:val="4"/>
        <w:spacing w:after="0" w:line="100" w:lineRule="atLeast"/>
        <w:ind w:firstLine="709"/>
        <w:jc w:val="right"/>
        <w:rPr>
          <w:sz w:val="28"/>
          <w:szCs w:val="28"/>
        </w:rPr>
      </w:pPr>
    </w:p>
    <w:p w:rsidR="006B22E8" w:rsidRDefault="006B22E8">
      <w:pPr>
        <w:pStyle w:val="4"/>
        <w:spacing w:after="0" w:line="100" w:lineRule="atLeast"/>
        <w:ind w:firstLine="709"/>
        <w:jc w:val="right"/>
        <w:rPr>
          <w:sz w:val="28"/>
          <w:szCs w:val="28"/>
        </w:rPr>
      </w:pPr>
    </w:p>
    <w:p w:rsidR="006B22E8" w:rsidRDefault="006B22E8">
      <w:pPr>
        <w:pStyle w:val="4"/>
        <w:spacing w:after="0" w:line="100" w:lineRule="atLeast"/>
        <w:ind w:firstLine="709"/>
        <w:jc w:val="right"/>
        <w:rPr>
          <w:sz w:val="28"/>
          <w:szCs w:val="28"/>
        </w:rPr>
      </w:pPr>
    </w:p>
    <w:p w:rsidR="006B22E8" w:rsidRDefault="006B22E8">
      <w:pPr>
        <w:pStyle w:val="4"/>
        <w:spacing w:after="0" w:line="100" w:lineRule="atLeast"/>
        <w:ind w:firstLine="709"/>
        <w:jc w:val="right"/>
        <w:rPr>
          <w:sz w:val="28"/>
          <w:szCs w:val="28"/>
        </w:rPr>
      </w:pPr>
    </w:p>
    <w:p w:rsidR="006B22E8" w:rsidRDefault="006B22E8">
      <w:pPr>
        <w:pStyle w:val="4"/>
        <w:spacing w:after="0" w:line="100" w:lineRule="atLeast"/>
        <w:ind w:firstLine="709"/>
        <w:jc w:val="right"/>
        <w:rPr>
          <w:sz w:val="28"/>
          <w:szCs w:val="28"/>
        </w:rPr>
      </w:pPr>
    </w:p>
    <w:p w:rsidR="006B22E8" w:rsidRDefault="006B22E8">
      <w:pPr>
        <w:pStyle w:val="4"/>
        <w:spacing w:after="0" w:line="100" w:lineRule="atLeast"/>
        <w:ind w:firstLine="709"/>
        <w:jc w:val="right"/>
        <w:rPr>
          <w:sz w:val="28"/>
          <w:szCs w:val="28"/>
        </w:rPr>
      </w:pPr>
    </w:p>
    <w:p w:rsidR="006B22E8" w:rsidRDefault="006B22E8">
      <w:pPr>
        <w:pStyle w:val="4"/>
        <w:spacing w:after="0" w:line="100" w:lineRule="atLeast"/>
        <w:ind w:firstLine="709"/>
        <w:jc w:val="right"/>
        <w:rPr>
          <w:sz w:val="28"/>
          <w:szCs w:val="28"/>
        </w:rPr>
      </w:pPr>
    </w:p>
    <w:p w:rsidR="002C74CA" w:rsidRDefault="002C74CA" w:rsidP="007A78ED">
      <w:pPr>
        <w:pStyle w:val="4"/>
        <w:spacing w:after="0" w:line="100" w:lineRule="atLeast"/>
        <w:ind w:firstLine="0"/>
        <w:rPr>
          <w:sz w:val="28"/>
          <w:szCs w:val="28"/>
        </w:rPr>
      </w:pPr>
    </w:p>
    <w:sectPr w:rsidR="002C74CA" w:rsidSect="002C74CA">
      <w:pgSz w:w="11906" w:h="16838"/>
      <w:pgMar w:top="851" w:right="849" w:bottom="709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21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Open Sans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82" w:hanging="91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/>
        <w:color w:val="222222"/>
        <w:spacing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997"/>
        </w:tabs>
        <w:ind w:left="1997" w:hanging="360"/>
      </w:pPr>
      <w:rPr>
        <w:rFonts w:ascii="Symbol" w:hAnsi="Symbol"/>
        <w:color w:val="222222"/>
        <w:spacing w:val="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2357"/>
        </w:tabs>
        <w:ind w:left="2357" w:hanging="360"/>
      </w:pPr>
      <w:rPr>
        <w:rFonts w:ascii="Symbol" w:hAnsi="Symbol"/>
        <w:color w:val="222222"/>
        <w:spacing w:val="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2717"/>
        </w:tabs>
        <w:ind w:left="2717" w:hanging="360"/>
      </w:pPr>
      <w:rPr>
        <w:rFonts w:ascii="Symbol" w:hAnsi="Symbol"/>
        <w:color w:val="222222"/>
        <w:spacing w:val="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3077"/>
        </w:tabs>
        <w:ind w:left="3077" w:hanging="360"/>
      </w:pPr>
      <w:rPr>
        <w:rFonts w:ascii="Symbol" w:hAnsi="Symbol"/>
        <w:color w:val="222222"/>
        <w:spacing w:val="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3437"/>
        </w:tabs>
        <w:ind w:left="3437" w:hanging="360"/>
      </w:pPr>
      <w:rPr>
        <w:rFonts w:ascii="Symbol" w:hAnsi="Symbol"/>
        <w:color w:val="222222"/>
        <w:spacing w:val="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3797"/>
        </w:tabs>
        <w:ind w:left="3797" w:hanging="360"/>
      </w:pPr>
      <w:rPr>
        <w:rFonts w:ascii="Symbol" w:hAnsi="Symbol"/>
        <w:color w:val="222222"/>
        <w:spacing w:val="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4157"/>
        </w:tabs>
        <w:ind w:left="4157" w:hanging="360"/>
      </w:pPr>
      <w:rPr>
        <w:rFonts w:ascii="Symbol" w:hAnsi="Symbol"/>
        <w:color w:val="222222"/>
        <w:spacing w:val="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4517"/>
        </w:tabs>
        <w:ind w:left="4517" w:hanging="360"/>
      </w:pPr>
      <w:rPr>
        <w:rFonts w:ascii="Symbol" w:hAnsi="Symbol"/>
        <w:color w:val="222222"/>
        <w:spacing w:val="0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43C9F"/>
    <w:rsid w:val="000D617C"/>
    <w:rsid w:val="00180CB4"/>
    <w:rsid w:val="002C74CA"/>
    <w:rsid w:val="003D2449"/>
    <w:rsid w:val="00443AA3"/>
    <w:rsid w:val="00443C9F"/>
    <w:rsid w:val="005139CA"/>
    <w:rsid w:val="00586204"/>
    <w:rsid w:val="006B22E8"/>
    <w:rsid w:val="00724CFC"/>
    <w:rsid w:val="007A78ED"/>
    <w:rsid w:val="00A35B5A"/>
    <w:rsid w:val="00C66730"/>
    <w:rsid w:val="00C74D3D"/>
    <w:rsid w:val="00D72E50"/>
    <w:rsid w:val="00D91082"/>
    <w:rsid w:val="00DA2285"/>
    <w:rsid w:val="00DB469E"/>
    <w:rsid w:val="00DE2FF7"/>
    <w:rsid w:val="00EF726D"/>
    <w:rsid w:val="00FA1465"/>
    <w:rsid w:val="00FD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CA"/>
    <w:pPr>
      <w:suppressAutoHyphens/>
      <w:spacing w:after="200" w:line="276" w:lineRule="auto"/>
    </w:pPr>
    <w:rPr>
      <w:rFonts w:ascii="Calibri" w:eastAsia="SimSun" w:hAnsi="Calibri" w:cs="font216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139CA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5139CA"/>
  </w:style>
  <w:style w:type="character" w:customStyle="1" w:styleId="WW8Num1z2">
    <w:name w:val="WW8Num1z2"/>
    <w:rsid w:val="005139CA"/>
  </w:style>
  <w:style w:type="character" w:customStyle="1" w:styleId="WW8Num1z3">
    <w:name w:val="WW8Num1z3"/>
    <w:rsid w:val="005139CA"/>
  </w:style>
  <w:style w:type="character" w:customStyle="1" w:styleId="WW8Num1z4">
    <w:name w:val="WW8Num1z4"/>
    <w:rsid w:val="005139CA"/>
  </w:style>
  <w:style w:type="character" w:customStyle="1" w:styleId="WW8Num1z5">
    <w:name w:val="WW8Num1z5"/>
    <w:rsid w:val="005139CA"/>
  </w:style>
  <w:style w:type="character" w:customStyle="1" w:styleId="WW8Num1z6">
    <w:name w:val="WW8Num1z6"/>
    <w:rsid w:val="005139CA"/>
  </w:style>
  <w:style w:type="character" w:customStyle="1" w:styleId="WW8Num1z7">
    <w:name w:val="WW8Num1z7"/>
    <w:rsid w:val="005139CA"/>
  </w:style>
  <w:style w:type="character" w:customStyle="1" w:styleId="WW8Num1z8">
    <w:name w:val="WW8Num1z8"/>
    <w:rsid w:val="005139CA"/>
  </w:style>
  <w:style w:type="character" w:customStyle="1" w:styleId="WW8Num2z0">
    <w:name w:val="WW8Num2z0"/>
    <w:rsid w:val="005139CA"/>
  </w:style>
  <w:style w:type="character" w:customStyle="1" w:styleId="WW8Num2z1">
    <w:name w:val="WW8Num2z1"/>
    <w:rsid w:val="005139CA"/>
  </w:style>
  <w:style w:type="character" w:customStyle="1" w:styleId="WW8Num2z2">
    <w:name w:val="WW8Num2z2"/>
    <w:rsid w:val="005139CA"/>
  </w:style>
  <w:style w:type="character" w:customStyle="1" w:styleId="WW8Num2z3">
    <w:name w:val="WW8Num2z3"/>
    <w:rsid w:val="005139CA"/>
  </w:style>
  <w:style w:type="character" w:customStyle="1" w:styleId="WW8Num2z4">
    <w:name w:val="WW8Num2z4"/>
    <w:rsid w:val="005139CA"/>
  </w:style>
  <w:style w:type="character" w:customStyle="1" w:styleId="WW8Num2z5">
    <w:name w:val="WW8Num2z5"/>
    <w:rsid w:val="005139CA"/>
  </w:style>
  <w:style w:type="character" w:customStyle="1" w:styleId="WW8Num2z6">
    <w:name w:val="WW8Num2z6"/>
    <w:rsid w:val="005139CA"/>
  </w:style>
  <w:style w:type="character" w:customStyle="1" w:styleId="WW8Num2z7">
    <w:name w:val="WW8Num2z7"/>
    <w:rsid w:val="005139CA"/>
  </w:style>
  <w:style w:type="character" w:customStyle="1" w:styleId="WW8Num2z8">
    <w:name w:val="WW8Num2z8"/>
    <w:rsid w:val="005139CA"/>
  </w:style>
  <w:style w:type="character" w:customStyle="1" w:styleId="WW8Num3z0">
    <w:name w:val="WW8Num3z0"/>
    <w:rsid w:val="005139CA"/>
    <w:rPr>
      <w:color w:val="222222"/>
      <w:spacing w:val="0"/>
      <w:sz w:val="28"/>
      <w:szCs w:val="28"/>
    </w:rPr>
  </w:style>
  <w:style w:type="character" w:customStyle="1" w:styleId="WW8Num4z0">
    <w:name w:val="WW8Num4z0"/>
    <w:rsid w:val="005139CA"/>
    <w:rPr>
      <w:sz w:val="28"/>
      <w:szCs w:val="28"/>
    </w:rPr>
  </w:style>
  <w:style w:type="character" w:customStyle="1" w:styleId="WW8Num5z0">
    <w:name w:val="WW8Num5z0"/>
    <w:rsid w:val="005139CA"/>
    <w:rPr>
      <w:b/>
      <w:bCs/>
    </w:rPr>
  </w:style>
  <w:style w:type="character" w:customStyle="1" w:styleId="WW8Num5z1">
    <w:name w:val="WW8Num5z1"/>
    <w:rsid w:val="005139CA"/>
  </w:style>
  <w:style w:type="character" w:customStyle="1" w:styleId="WW8Num5z2">
    <w:name w:val="WW8Num5z2"/>
    <w:rsid w:val="005139CA"/>
  </w:style>
  <w:style w:type="character" w:customStyle="1" w:styleId="WW8Num5z3">
    <w:name w:val="WW8Num5z3"/>
    <w:rsid w:val="005139CA"/>
  </w:style>
  <w:style w:type="character" w:customStyle="1" w:styleId="WW8Num5z4">
    <w:name w:val="WW8Num5z4"/>
    <w:rsid w:val="005139CA"/>
  </w:style>
  <w:style w:type="character" w:customStyle="1" w:styleId="WW8Num5z5">
    <w:name w:val="WW8Num5z5"/>
    <w:rsid w:val="005139CA"/>
  </w:style>
  <w:style w:type="character" w:customStyle="1" w:styleId="WW8Num5z6">
    <w:name w:val="WW8Num5z6"/>
    <w:rsid w:val="005139CA"/>
  </w:style>
  <w:style w:type="character" w:customStyle="1" w:styleId="WW8Num5z7">
    <w:name w:val="WW8Num5z7"/>
    <w:rsid w:val="005139CA"/>
  </w:style>
  <w:style w:type="character" w:customStyle="1" w:styleId="WW8Num5z8">
    <w:name w:val="WW8Num5z8"/>
    <w:rsid w:val="005139CA"/>
  </w:style>
  <w:style w:type="character" w:customStyle="1" w:styleId="2">
    <w:name w:val="Основной шрифт абзаца2"/>
    <w:rsid w:val="005139CA"/>
  </w:style>
  <w:style w:type="character" w:customStyle="1" w:styleId="WW8Num3z1">
    <w:name w:val="WW8Num3z1"/>
    <w:rsid w:val="005139CA"/>
  </w:style>
  <w:style w:type="character" w:customStyle="1" w:styleId="WW8Num3z2">
    <w:name w:val="WW8Num3z2"/>
    <w:rsid w:val="005139CA"/>
  </w:style>
  <w:style w:type="character" w:customStyle="1" w:styleId="WW8Num3z3">
    <w:name w:val="WW8Num3z3"/>
    <w:rsid w:val="005139CA"/>
  </w:style>
  <w:style w:type="character" w:customStyle="1" w:styleId="WW8Num3z4">
    <w:name w:val="WW8Num3z4"/>
    <w:rsid w:val="005139CA"/>
  </w:style>
  <w:style w:type="character" w:customStyle="1" w:styleId="WW8Num3z5">
    <w:name w:val="WW8Num3z5"/>
    <w:rsid w:val="005139CA"/>
  </w:style>
  <w:style w:type="character" w:customStyle="1" w:styleId="WW8Num3z6">
    <w:name w:val="WW8Num3z6"/>
    <w:rsid w:val="005139CA"/>
  </w:style>
  <w:style w:type="character" w:customStyle="1" w:styleId="WW8Num3z7">
    <w:name w:val="WW8Num3z7"/>
    <w:rsid w:val="005139CA"/>
  </w:style>
  <w:style w:type="character" w:customStyle="1" w:styleId="WW8Num3z8">
    <w:name w:val="WW8Num3z8"/>
    <w:rsid w:val="005139CA"/>
  </w:style>
  <w:style w:type="character" w:customStyle="1" w:styleId="WW8Num4z1">
    <w:name w:val="WW8Num4z1"/>
    <w:rsid w:val="005139CA"/>
  </w:style>
  <w:style w:type="character" w:customStyle="1" w:styleId="WW8Num4z2">
    <w:name w:val="WW8Num4z2"/>
    <w:rsid w:val="005139CA"/>
  </w:style>
  <w:style w:type="character" w:customStyle="1" w:styleId="WW8Num4z3">
    <w:name w:val="WW8Num4z3"/>
    <w:rsid w:val="005139CA"/>
  </w:style>
  <w:style w:type="character" w:customStyle="1" w:styleId="WW8Num4z4">
    <w:name w:val="WW8Num4z4"/>
    <w:rsid w:val="005139CA"/>
  </w:style>
  <w:style w:type="character" w:customStyle="1" w:styleId="WW8Num4z5">
    <w:name w:val="WW8Num4z5"/>
    <w:rsid w:val="005139CA"/>
  </w:style>
  <w:style w:type="character" w:customStyle="1" w:styleId="WW8Num4z6">
    <w:name w:val="WW8Num4z6"/>
    <w:rsid w:val="005139CA"/>
  </w:style>
  <w:style w:type="character" w:customStyle="1" w:styleId="WW8Num4z7">
    <w:name w:val="WW8Num4z7"/>
    <w:rsid w:val="005139CA"/>
  </w:style>
  <w:style w:type="character" w:customStyle="1" w:styleId="WW8Num4z8">
    <w:name w:val="WW8Num4z8"/>
    <w:rsid w:val="005139CA"/>
  </w:style>
  <w:style w:type="character" w:customStyle="1" w:styleId="WW8Num6z0">
    <w:name w:val="WW8Num6z0"/>
    <w:rsid w:val="005139CA"/>
    <w:rPr>
      <w:rFonts w:ascii="Times New Roman" w:hAnsi="Times New Roman" w:cs="Times New Roman"/>
      <w:sz w:val="28"/>
      <w:szCs w:val="28"/>
    </w:rPr>
  </w:style>
  <w:style w:type="character" w:customStyle="1" w:styleId="WW8Num6z1">
    <w:name w:val="WW8Num6z1"/>
    <w:rsid w:val="005139CA"/>
  </w:style>
  <w:style w:type="character" w:customStyle="1" w:styleId="WW8Num6z2">
    <w:name w:val="WW8Num6z2"/>
    <w:rsid w:val="005139CA"/>
  </w:style>
  <w:style w:type="character" w:customStyle="1" w:styleId="WW8Num6z3">
    <w:name w:val="WW8Num6z3"/>
    <w:rsid w:val="005139CA"/>
  </w:style>
  <w:style w:type="character" w:customStyle="1" w:styleId="WW8Num6z4">
    <w:name w:val="WW8Num6z4"/>
    <w:rsid w:val="005139CA"/>
  </w:style>
  <w:style w:type="character" w:customStyle="1" w:styleId="WW8Num6z5">
    <w:name w:val="WW8Num6z5"/>
    <w:rsid w:val="005139CA"/>
  </w:style>
  <w:style w:type="character" w:customStyle="1" w:styleId="WW8Num6z6">
    <w:name w:val="WW8Num6z6"/>
    <w:rsid w:val="005139CA"/>
  </w:style>
  <w:style w:type="character" w:customStyle="1" w:styleId="WW8Num6z7">
    <w:name w:val="WW8Num6z7"/>
    <w:rsid w:val="005139CA"/>
  </w:style>
  <w:style w:type="character" w:customStyle="1" w:styleId="WW8Num6z8">
    <w:name w:val="WW8Num6z8"/>
    <w:rsid w:val="005139CA"/>
  </w:style>
  <w:style w:type="character" w:customStyle="1" w:styleId="WW8Num7z0">
    <w:name w:val="WW8Num7z0"/>
    <w:rsid w:val="005139CA"/>
  </w:style>
  <w:style w:type="character" w:customStyle="1" w:styleId="WW8Num7z1">
    <w:name w:val="WW8Num7z1"/>
    <w:rsid w:val="005139CA"/>
  </w:style>
  <w:style w:type="character" w:customStyle="1" w:styleId="WW8Num7z2">
    <w:name w:val="WW8Num7z2"/>
    <w:rsid w:val="005139CA"/>
  </w:style>
  <w:style w:type="character" w:customStyle="1" w:styleId="WW8Num7z3">
    <w:name w:val="WW8Num7z3"/>
    <w:rsid w:val="005139CA"/>
  </w:style>
  <w:style w:type="character" w:customStyle="1" w:styleId="WW8Num7z4">
    <w:name w:val="WW8Num7z4"/>
    <w:rsid w:val="005139CA"/>
  </w:style>
  <w:style w:type="character" w:customStyle="1" w:styleId="WW8Num7z5">
    <w:name w:val="WW8Num7z5"/>
    <w:rsid w:val="005139CA"/>
  </w:style>
  <w:style w:type="character" w:customStyle="1" w:styleId="WW8Num7z6">
    <w:name w:val="WW8Num7z6"/>
    <w:rsid w:val="005139CA"/>
  </w:style>
  <w:style w:type="character" w:customStyle="1" w:styleId="WW8Num7z7">
    <w:name w:val="WW8Num7z7"/>
    <w:rsid w:val="005139CA"/>
  </w:style>
  <w:style w:type="character" w:customStyle="1" w:styleId="WW8Num7z8">
    <w:name w:val="WW8Num7z8"/>
    <w:rsid w:val="005139CA"/>
  </w:style>
  <w:style w:type="character" w:customStyle="1" w:styleId="WW8Num8z0">
    <w:name w:val="WW8Num8z0"/>
    <w:rsid w:val="005139CA"/>
  </w:style>
  <w:style w:type="character" w:customStyle="1" w:styleId="WW8Num8z1">
    <w:name w:val="WW8Num8z1"/>
    <w:rsid w:val="005139CA"/>
  </w:style>
  <w:style w:type="character" w:customStyle="1" w:styleId="WW8Num8z2">
    <w:name w:val="WW8Num8z2"/>
    <w:rsid w:val="005139CA"/>
  </w:style>
  <w:style w:type="character" w:customStyle="1" w:styleId="WW8Num8z3">
    <w:name w:val="WW8Num8z3"/>
    <w:rsid w:val="005139CA"/>
  </w:style>
  <w:style w:type="character" w:customStyle="1" w:styleId="WW8Num8z4">
    <w:name w:val="WW8Num8z4"/>
    <w:rsid w:val="005139CA"/>
  </w:style>
  <w:style w:type="character" w:customStyle="1" w:styleId="WW8Num8z5">
    <w:name w:val="WW8Num8z5"/>
    <w:rsid w:val="005139CA"/>
  </w:style>
  <w:style w:type="character" w:customStyle="1" w:styleId="WW8Num8z6">
    <w:name w:val="WW8Num8z6"/>
    <w:rsid w:val="005139CA"/>
  </w:style>
  <w:style w:type="character" w:customStyle="1" w:styleId="WW8Num8z7">
    <w:name w:val="WW8Num8z7"/>
    <w:rsid w:val="005139CA"/>
  </w:style>
  <w:style w:type="character" w:customStyle="1" w:styleId="WW8Num8z8">
    <w:name w:val="WW8Num8z8"/>
    <w:rsid w:val="005139CA"/>
  </w:style>
  <w:style w:type="character" w:customStyle="1" w:styleId="WW8Num9z0">
    <w:name w:val="WW8Num9z0"/>
    <w:rsid w:val="005139CA"/>
  </w:style>
  <w:style w:type="character" w:customStyle="1" w:styleId="WW8Num9z1">
    <w:name w:val="WW8Num9z1"/>
    <w:rsid w:val="005139CA"/>
  </w:style>
  <w:style w:type="character" w:customStyle="1" w:styleId="WW8Num9z2">
    <w:name w:val="WW8Num9z2"/>
    <w:rsid w:val="005139CA"/>
  </w:style>
  <w:style w:type="character" w:customStyle="1" w:styleId="WW8Num9z3">
    <w:name w:val="WW8Num9z3"/>
    <w:rsid w:val="005139CA"/>
  </w:style>
  <w:style w:type="character" w:customStyle="1" w:styleId="WW8Num9z4">
    <w:name w:val="WW8Num9z4"/>
    <w:rsid w:val="005139CA"/>
  </w:style>
  <w:style w:type="character" w:customStyle="1" w:styleId="WW8Num9z5">
    <w:name w:val="WW8Num9z5"/>
    <w:rsid w:val="005139CA"/>
  </w:style>
  <w:style w:type="character" w:customStyle="1" w:styleId="WW8Num9z6">
    <w:name w:val="WW8Num9z6"/>
    <w:rsid w:val="005139CA"/>
  </w:style>
  <w:style w:type="character" w:customStyle="1" w:styleId="WW8Num9z7">
    <w:name w:val="WW8Num9z7"/>
    <w:rsid w:val="005139CA"/>
  </w:style>
  <w:style w:type="character" w:customStyle="1" w:styleId="WW8Num9z8">
    <w:name w:val="WW8Num9z8"/>
    <w:rsid w:val="005139CA"/>
  </w:style>
  <w:style w:type="character" w:customStyle="1" w:styleId="WW8Num10z0">
    <w:name w:val="WW8Num10z0"/>
    <w:rsid w:val="005139CA"/>
  </w:style>
  <w:style w:type="character" w:customStyle="1" w:styleId="WW8Num10z1">
    <w:name w:val="WW8Num10z1"/>
    <w:rsid w:val="005139CA"/>
  </w:style>
  <w:style w:type="character" w:customStyle="1" w:styleId="WW8Num10z2">
    <w:name w:val="WW8Num10z2"/>
    <w:rsid w:val="005139CA"/>
  </w:style>
  <w:style w:type="character" w:customStyle="1" w:styleId="WW8Num10z3">
    <w:name w:val="WW8Num10z3"/>
    <w:rsid w:val="005139CA"/>
  </w:style>
  <w:style w:type="character" w:customStyle="1" w:styleId="WW8Num10z4">
    <w:name w:val="WW8Num10z4"/>
    <w:rsid w:val="005139CA"/>
  </w:style>
  <w:style w:type="character" w:customStyle="1" w:styleId="WW8Num10z5">
    <w:name w:val="WW8Num10z5"/>
    <w:rsid w:val="005139CA"/>
  </w:style>
  <w:style w:type="character" w:customStyle="1" w:styleId="WW8Num10z6">
    <w:name w:val="WW8Num10z6"/>
    <w:rsid w:val="005139CA"/>
  </w:style>
  <w:style w:type="character" w:customStyle="1" w:styleId="WW8Num10z7">
    <w:name w:val="WW8Num10z7"/>
    <w:rsid w:val="005139CA"/>
  </w:style>
  <w:style w:type="character" w:customStyle="1" w:styleId="WW8Num10z8">
    <w:name w:val="WW8Num10z8"/>
    <w:rsid w:val="005139CA"/>
  </w:style>
  <w:style w:type="character" w:customStyle="1" w:styleId="1">
    <w:name w:val="Основной шрифт абзаца1"/>
    <w:rsid w:val="005139CA"/>
  </w:style>
  <w:style w:type="character" w:customStyle="1" w:styleId="3">
    <w:name w:val="Основной шрифт абзаца3"/>
    <w:rsid w:val="005139CA"/>
  </w:style>
  <w:style w:type="character" w:customStyle="1" w:styleId="a3">
    <w:name w:val="Основной текст с отступом Знак"/>
    <w:basedOn w:val="3"/>
    <w:rsid w:val="005139CA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5139CA"/>
    <w:rPr>
      <w:rFonts w:ascii="Times New Roman" w:hAnsi="Times New Roman" w:cs="Times New Roman"/>
      <w:color w:val="0000FF"/>
      <w:u w:val="single"/>
    </w:rPr>
  </w:style>
  <w:style w:type="character" w:customStyle="1" w:styleId="a5">
    <w:name w:val="Знак Знак Знак Знак Знак"/>
    <w:rsid w:val="005139CA"/>
    <w:rPr>
      <w:rFonts w:ascii="Verdana" w:hAnsi="Verdana" w:cs="Verdana"/>
      <w:lang w:val="en-US"/>
    </w:rPr>
  </w:style>
  <w:style w:type="character" w:customStyle="1" w:styleId="a6">
    <w:name w:val="Основной текст Знак"/>
    <w:basedOn w:val="3"/>
    <w:rsid w:val="005139CA"/>
    <w:rPr>
      <w:rFonts w:cs="font216"/>
    </w:rPr>
  </w:style>
  <w:style w:type="character" w:customStyle="1" w:styleId="a7">
    <w:name w:val="Основной текст_"/>
    <w:basedOn w:val="3"/>
    <w:rsid w:val="005139CA"/>
    <w:rPr>
      <w:rFonts w:ascii="Times New Roman" w:eastAsia="Times New Roman" w:hAnsi="Times New Roman" w:cs="Times New Roman"/>
      <w:spacing w:val="6"/>
    </w:rPr>
  </w:style>
  <w:style w:type="character" w:customStyle="1" w:styleId="ListLabel1">
    <w:name w:val="ListLabel 1"/>
    <w:rsid w:val="005139CA"/>
    <w:rPr>
      <w:rFonts w:cs="Times New Roman"/>
      <w:sz w:val="28"/>
    </w:rPr>
  </w:style>
  <w:style w:type="character" w:customStyle="1" w:styleId="ListLabel2">
    <w:name w:val="ListLabel 2"/>
    <w:rsid w:val="005139C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ListLabel3">
    <w:name w:val="ListLabel 3"/>
    <w:rsid w:val="005139CA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8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ListLabel4">
    <w:name w:val="ListLabel 4"/>
    <w:rsid w:val="005139C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6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ListLabel5">
    <w:name w:val="ListLabel 5"/>
    <w:rsid w:val="005139CA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6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a8">
    <w:name w:val="Символ нумерации"/>
    <w:rsid w:val="005139CA"/>
  </w:style>
  <w:style w:type="character" w:customStyle="1" w:styleId="a9">
    <w:name w:val="Абзац списка Знак"/>
    <w:rsid w:val="005139CA"/>
    <w:rPr>
      <w:sz w:val="24"/>
      <w:szCs w:val="24"/>
    </w:rPr>
  </w:style>
  <w:style w:type="character" w:customStyle="1" w:styleId="aa">
    <w:name w:val="Маркеры списка"/>
    <w:rsid w:val="005139CA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c"/>
    <w:rsid w:val="005139C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c">
    <w:name w:val="Body Text"/>
    <w:basedOn w:val="a"/>
    <w:rsid w:val="005139CA"/>
    <w:pPr>
      <w:spacing w:after="120"/>
    </w:pPr>
  </w:style>
  <w:style w:type="paragraph" w:styleId="ad">
    <w:name w:val="List"/>
    <w:basedOn w:val="ac"/>
    <w:rsid w:val="005139CA"/>
    <w:rPr>
      <w:rFonts w:cs="Arial"/>
    </w:rPr>
  </w:style>
  <w:style w:type="paragraph" w:customStyle="1" w:styleId="30">
    <w:name w:val="Название3"/>
    <w:basedOn w:val="a"/>
    <w:rsid w:val="005139C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1">
    <w:name w:val="Указатель3"/>
    <w:basedOn w:val="a"/>
    <w:rsid w:val="005139CA"/>
    <w:pPr>
      <w:suppressLineNumbers/>
    </w:pPr>
    <w:rPr>
      <w:rFonts w:cs="Arial"/>
    </w:rPr>
  </w:style>
  <w:style w:type="paragraph" w:customStyle="1" w:styleId="20">
    <w:name w:val="Название2"/>
    <w:basedOn w:val="a"/>
    <w:rsid w:val="005139C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a"/>
    <w:rsid w:val="005139CA"/>
    <w:pPr>
      <w:suppressLineNumbers/>
    </w:pPr>
    <w:rPr>
      <w:rFonts w:cs="Arial"/>
    </w:rPr>
  </w:style>
  <w:style w:type="paragraph" w:customStyle="1" w:styleId="10">
    <w:name w:val="Название1"/>
    <w:basedOn w:val="a"/>
    <w:rsid w:val="005139C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5139CA"/>
    <w:pPr>
      <w:suppressLineNumbers/>
    </w:pPr>
    <w:rPr>
      <w:rFonts w:cs="Arial"/>
    </w:rPr>
  </w:style>
  <w:style w:type="paragraph" w:customStyle="1" w:styleId="12">
    <w:name w:val="Без интервала1"/>
    <w:rsid w:val="005139CA"/>
    <w:pPr>
      <w:suppressAutoHyphens/>
      <w:spacing w:line="100" w:lineRule="atLeast"/>
    </w:pPr>
    <w:rPr>
      <w:rFonts w:ascii="Calibri" w:hAnsi="Calibri" w:cs="Calibri"/>
      <w:sz w:val="22"/>
      <w:szCs w:val="22"/>
      <w:lang w:eastAsia="ar-SA"/>
    </w:rPr>
  </w:style>
  <w:style w:type="paragraph" w:customStyle="1" w:styleId="13">
    <w:name w:val="Абзац списка1"/>
    <w:basedOn w:val="a"/>
    <w:rsid w:val="005139CA"/>
    <w:pPr>
      <w:spacing w:after="0" w:line="360" w:lineRule="auto"/>
      <w:ind w:left="720" w:firstLine="709"/>
      <w:jc w:val="center"/>
    </w:pPr>
    <w:rPr>
      <w:rFonts w:eastAsia="Calibri" w:cs="Times New Roman"/>
    </w:rPr>
  </w:style>
  <w:style w:type="paragraph" w:styleId="ae">
    <w:name w:val="Body Text Indent"/>
    <w:basedOn w:val="a"/>
    <w:rsid w:val="005139CA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139C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нак Знак Знак Знак"/>
    <w:basedOn w:val="a"/>
    <w:rsid w:val="005139CA"/>
    <w:pPr>
      <w:spacing w:after="160" w:line="240" w:lineRule="exact"/>
    </w:pPr>
    <w:rPr>
      <w:rFonts w:ascii="Verdana" w:hAnsi="Verdana" w:cs="Calibri"/>
      <w:lang w:val="en-US"/>
    </w:rPr>
  </w:style>
  <w:style w:type="paragraph" w:customStyle="1" w:styleId="msonormalbullet2gifcxspmiddle">
    <w:name w:val="msonormalbullet2gifcxspmiddle"/>
    <w:basedOn w:val="a"/>
    <w:rsid w:val="005139C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cxsplast">
    <w:name w:val="msonormalbullet2gifcxsplast"/>
    <w:basedOn w:val="a"/>
    <w:rsid w:val="005139C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5139C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5139C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бычный (веб)1"/>
    <w:basedOn w:val="a"/>
    <w:rsid w:val="005139C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Основной текст4"/>
    <w:basedOn w:val="a"/>
    <w:rsid w:val="005139CA"/>
    <w:pPr>
      <w:widowControl w:val="0"/>
      <w:shd w:val="clear" w:color="auto" w:fill="FFFFFF"/>
      <w:spacing w:after="300" w:line="317" w:lineRule="exact"/>
      <w:ind w:hanging="720"/>
    </w:pPr>
    <w:rPr>
      <w:rFonts w:ascii="Times New Roman" w:eastAsia="Times New Roman" w:hAnsi="Times New Roman" w:cs="Times New Roman"/>
      <w:spacing w:val="6"/>
    </w:rPr>
  </w:style>
  <w:style w:type="paragraph" w:customStyle="1" w:styleId="Default">
    <w:name w:val="Default"/>
    <w:basedOn w:val="a"/>
    <w:rsid w:val="005139CA"/>
    <w:pPr>
      <w:autoSpaceDE w:val="0"/>
    </w:pPr>
    <w:rPr>
      <w:rFonts w:ascii="Open Sans" w:eastAsia="Open Sans" w:hAnsi="Open Sans" w:cs="Open Sans"/>
      <w:color w:val="000000"/>
      <w:sz w:val="24"/>
      <w:szCs w:val="24"/>
    </w:rPr>
  </w:style>
  <w:style w:type="paragraph" w:customStyle="1" w:styleId="Pa9">
    <w:name w:val="Pa9"/>
    <w:basedOn w:val="Default"/>
    <w:next w:val="Default"/>
    <w:rsid w:val="005139CA"/>
    <w:pPr>
      <w:spacing w:line="181" w:lineRule="atLeast"/>
    </w:pPr>
    <w:rPr>
      <w:rFonts w:ascii="Times New Roman" w:eastAsia="SimSun" w:hAnsi="Times New Roman" w:cs="Arial"/>
      <w:color w:val="auto"/>
    </w:rPr>
  </w:style>
  <w:style w:type="paragraph" w:customStyle="1" w:styleId="af0">
    <w:name w:val="Содержимое таблицы"/>
    <w:basedOn w:val="a"/>
    <w:rsid w:val="005139CA"/>
    <w:pPr>
      <w:suppressLineNumbers/>
    </w:pPr>
  </w:style>
  <w:style w:type="paragraph" w:styleId="af1">
    <w:name w:val="List Paragraph"/>
    <w:basedOn w:val="a"/>
    <w:qFormat/>
    <w:rsid w:val="005139CA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Заголовок таблицы"/>
    <w:basedOn w:val="af0"/>
    <w:rsid w:val="005139C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cp:lastModifiedBy>Пользователь</cp:lastModifiedBy>
  <cp:revision>2</cp:revision>
  <cp:lastPrinted>2019-10-16T14:10:00Z</cp:lastPrinted>
  <dcterms:created xsi:type="dcterms:W3CDTF">2020-08-10T07:20:00Z</dcterms:created>
  <dcterms:modified xsi:type="dcterms:W3CDTF">2020-08-10T07:20:00Z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